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gitternetz"/>
        <w:tblW w:w="9891" w:type="dxa"/>
        <w:tblLayout w:type="fixed"/>
        <w:tblLook w:val="0000" w:firstRow="0" w:lastRow="0" w:firstColumn="0" w:lastColumn="0" w:noHBand="0" w:noVBand="0"/>
      </w:tblPr>
      <w:tblGrid>
        <w:gridCol w:w="3256"/>
        <w:gridCol w:w="6635"/>
      </w:tblGrid>
      <w:tr w:rsidR="00075FDC" w:rsidRPr="00075FDC" w14:paraId="48002AB2" w14:textId="77777777" w:rsidTr="0084014D">
        <w:trPr>
          <w:trHeight w:val="330"/>
        </w:trPr>
        <w:tc>
          <w:tcPr>
            <w:tcW w:w="3256" w:type="dxa"/>
          </w:tcPr>
          <w:p w14:paraId="4D445ED0" w14:textId="77777777" w:rsidR="00075FDC" w:rsidRPr="00075FDC" w:rsidRDefault="00075FDC" w:rsidP="00075FDC">
            <w:pPr>
              <w:spacing w:before="57" w:after="57"/>
              <w:rPr>
                <w:rFonts w:cs="Arial"/>
                <w:b/>
                <w:bCs/>
              </w:rPr>
            </w:pPr>
            <w:r w:rsidRPr="00075FDC">
              <w:rPr>
                <w:color w:val="365F91" w:themeColor="accent1" w:themeShade="BF"/>
              </w:rPr>
              <w:t xml:space="preserve"> </w:t>
            </w:r>
            <w:r w:rsidRPr="00075FDC">
              <w:rPr>
                <w:rFonts w:cs="Arial"/>
                <w:b/>
                <w:bCs/>
              </w:rPr>
              <w:t>Kategorie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14:paraId="52F62542" w14:textId="77777777" w:rsidR="00075FDC" w:rsidRPr="00075FDC" w:rsidRDefault="00075FDC" w:rsidP="00075FDC">
            <w:pPr>
              <w:snapToGrid w:val="0"/>
              <w:spacing w:before="57" w:after="57"/>
              <w:rPr>
                <w:rFonts w:cs="Arial"/>
                <w:b/>
                <w:bCs/>
              </w:rPr>
            </w:pPr>
            <w:r w:rsidRPr="00075FDC">
              <w:rPr>
                <w:rFonts w:cs="Arial"/>
                <w:b/>
                <w:bCs/>
              </w:rPr>
              <w:t>Aktuelle Daten</w:t>
            </w:r>
          </w:p>
        </w:tc>
      </w:tr>
      <w:tr w:rsidR="00930F11" w:rsidRPr="00075FDC" w14:paraId="0F9F3289" w14:textId="77777777" w:rsidTr="0084014D">
        <w:tc>
          <w:tcPr>
            <w:tcW w:w="3256" w:type="dxa"/>
          </w:tcPr>
          <w:p w14:paraId="4972C0B6" w14:textId="77777777" w:rsidR="00930F11" w:rsidRPr="00374DD2" w:rsidRDefault="00930F11" w:rsidP="00930F11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476C40">
              <w:rPr>
                <w:rFonts w:cs="Arial"/>
                <w:b/>
                <w:sz w:val="20"/>
                <w:szCs w:val="20"/>
              </w:rPr>
              <w:t>Art der Einrichtung oder des Angebots</w:t>
            </w:r>
            <w:r w:rsidR="00685AEF">
              <w:rPr>
                <w:rFonts w:cs="Arial"/>
                <w:b/>
                <w:sz w:val="20"/>
                <w:szCs w:val="20"/>
              </w:rPr>
              <w:t xml:space="preserve"> / Kategorie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Art der Einrichtung"/>
            <w:tag w:val="Art der Einrichtung"/>
            <w:id w:val="-152995361"/>
            <w:placeholder>
              <w:docPart w:val="8D5A7518C2F14F9CA320A54ABBCC8B08"/>
            </w:placeholder>
            <w:showingPlcHdr/>
            <w:dropDownList>
              <w:listItem w:value="Wählen Sie ein Element aus."/>
              <w:listItem w:displayText="Beratung" w:value="Beratung"/>
              <w:listItem w:displayText="Busse unterwegs / mobile Hilfen" w:value="Busse unterwegs / mobile Hilfen"/>
              <w:listItem w:displayText="Essen / Verpflegung" w:value="Essen / Verpflegung"/>
              <w:listItem w:displayText="Hygiene" w:value="Hygiene"/>
              <w:listItem w:displayText="Kleiderkammer / Sachspenden" w:value="Kleiderkammer / Sachspenden"/>
              <w:listItem w:displayText="Medizinische Versorgung" w:value="Medizinische Versorgung"/>
              <w:listItem w:displayText="Nachtcafé" w:value="Nachtcafé"/>
              <w:listItem w:displayText="Notübernachtung" w:value="Notübernachtung"/>
              <w:listItem w:displayText="Tagesangebot" w:value="Tagesangebot"/>
            </w:dropDownList>
          </w:sdtPr>
          <w:sdtEndPr/>
          <w:sdtContent>
            <w:tc>
              <w:tcPr>
                <w:tcW w:w="6635" w:type="dxa"/>
              </w:tcPr>
              <w:p w14:paraId="5257DBFC" w14:textId="77777777" w:rsidR="00930F11" w:rsidRPr="00E2016B" w:rsidRDefault="007A25DF" w:rsidP="00930F11">
                <w:pPr>
                  <w:snapToGrid w:val="0"/>
                  <w:spacing w:before="57" w:after="57"/>
                  <w:rPr>
                    <w:rFonts w:cs="Arial"/>
                    <w:b/>
                    <w:sz w:val="20"/>
                    <w:szCs w:val="20"/>
                  </w:rPr>
                </w:pPr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075FDC" w:rsidRPr="00075FDC" w14:paraId="47012229" w14:textId="77777777" w:rsidTr="0084014D">
        <w:trPr>
          <w:trHeight w:val="403"/>
        </w:trPr>
        <w:tc>
          <w:tcPr>
            <w:tcW w:w="3256" w:type="dxa"/>
          </w:tcPr>
          <w:p w14:paraId="69625908" w14:textId="77777777" w:rsidR="00075FDC" w:rsidRPr="00E2016B" w:rsidRDefault="00075FDC" w:rsidP="00930F11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Name der Einrichtung</w:t>
            </w:r>
          </w:p>
        </w:tc>
        <w:tc>
          <w:tcPr>
            <w:tcW w:w="6635" w:type="dxa"/>
          </w:tcPr>
          <w:p w14:paraId="7CFE68A3" w14:textId="77777777" w:rsidR="00075FDC" w:rsidRPr="00E2016B" w:rsidRDefault="00075FDC" w:rsidP="00075FDC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14:paraId="43102E5C" w14:textId="77777777" w:rsidTr="0084014D">
        <w:trPr>
          <w:trHeight w:val="488"/>
        </w:trPr>
        <w:tc>
          <w:tcPr>
            <w:tcW w:w="3256" w:type="dxa"/>
          </w:tcPr>
          <w:p w14:paraId="11885CEF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Träger der Einrichtung</w:t>
            </w:r>
          </w:p>
        </w:tc>
        <w:tc>
          <w:tcPr>
            <w:tcW w:w="6635" w:type="dxa"/>
          </w:tcPr>
          <w:p w14:paraId="3761EEBA" w14:textId="77777777"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14:paraId="1BE6CDD1" w14:textId="77777777" w:rsidTr="0084014D">
        <w:trPr>
          <w:trHeight w:val="397"/>
        </w:trPr>
        <w:tc>
          <w:tcPr>
            <w:tcW w:w="3256" w:type="dxa"/>
          </w:tcPr>
          <w:p w14:paraId="5ECF62A0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Straße, Hausnummer, PLZ</w:t>
            </w:r>
          </w:p>
        </w:tc>
        <w:tc>
          <w:tcPr>
            <w:tcW w:w="6635" w:type="dxa"/>
          </w:tcPr>
          <w:p w14:paraId="550780D8" w14:textId="77777777"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14:paraId="71577756" w14:textId="77777777" w:rsidTr="0084014D">
        <w:trPr>
          <w:trHeight w:val="454"/>
        </w:trPr>
        <w:tc>
          <w:tcPr>
            <w:tcW w:w="3256" w:type="dxa"/>
          </w:tcPr>
          <w:p w14:paraId="00727B42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Bezirk</w:t>
            </w:r>
          </w:p>
        </w:tc>
        <w:sdt>
          <w:sdtPr>
            <w:rPr>
              <w:rFonts w:cs="Arial"/>
              <w:b/>
              <w:bCs/>
              <w:color w:val="A6A6A6"/>
              <w:sz w:val="20"/>
              <w:szCs w:val="20"/>
            </w:rPr>
            <w:alias w:val="Bezirk"/>
            <w:tag w:val="Bezirk"/>
            <w:id w:val="-2011519877"/>
            <w:placeholder>
              <w:docPart w:val="7EA7018935334AAE8C81A647FD95BE46"/>
            </w:placeholder>
            <w:showingPlcHdr/>
            <w:dropDownList>
              <w:listItem w:value="Wählen Sie ein Element aus."/>
              <w:listItem w:displayText="Charlottenburg-Wilmersdorf" w:value="Charlottenburg-Wilmersdorf"/>
              <w:listItem w:displayText="Friedrichshain-Kreuzberg" w:value="Friedrichshain-Kreuzberg"/>
              <w:listItem w:displayText="Lichtenberg" w:value="Lichtenberg"/>
              <w:listItem w:displayText="Marzahn-Hellersdorf" w:value="Marzahn-Hellersdorf"/>
              <w:listItem w:displayText="Mitte" w:value="Mitte"/>
              <w:listItem w:displayText="Neukölln" w:value="Neukölln"/>
              <w:listItem w:displayText="Pankow" w:value="Pankow"/>
              <w:listItem w:displayText="Reinickendorf" w:value="Reinickendorf"/>
              <w:listItem w:displayText="Steglitz-Zehlendorf" w:value="Steglitz-Zehlendorf"/>
              <w:listItem w:displayText="Spandau" w:value="Spandau"/>
              <w:listItem w:displayText="Tempelhof-Schöneberg" w:value="Tempelhof-Schöneberg"/>
              <w:listItem w:displayText="Treptow-Köpenick" w:value="Treptow-Köpenick"/>
            </w:dropDownList>
          </w:sdtPr>
          <w:sdtEndPr/>
          <w:sdtContent>
            <w:tc>
              <w:tcPr>
                <w:tcW w:w="6635" w:type="dxa"/>
              </w:tcPr>
              <w:p w14:paraId="42EF4C86" w14:textId="77777777" w:rsidR="00062D50" w:rsidRPr="00E2016B" w:rsidRDefault="00062D50" w:rsidP="00062D50">
                <w:pPr>
                  <w:snapToGrid w:val="0"/>
                  <w:rPr>
                    <w:rFonts w:cs="Arial"/>
                    <w:b/>
                    <w:bCs/>
                    <w:color w:val="A6A6A6"/>
                    <w:sz w:val="20"/>
                    <w:szCs w:val="20"/>
                  </w:rPr>
                </w:pPr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062D50" w:rsidRPr="00075FDC" w14:paraId="7481CD6E" w14:textId="77777777" w:rsidTr="0084014D">
        <w:trPr>
          <w:trHeight w:val="397"/>
        </w:trPr>
        <w:tc>
          <w:tcPr>
            <w:tcW w:w="3256" w:type="dxa"/>
          </w:tcPr>
          <w:p w14:paraId="438A0E8F" w14:textId="77777777" w:rsidR="00062D50" w:rsidRPr="008900D3" w:rsidRDefault="00062D50" w:rsidP="008900D3">
            <w:pPr>
              <w:pStyle w:val="KeinLeerraum"/>
              <w:rPr>
                <w:rFonts w:cs="Arial"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 xml:space="preserve">Ortshinweis </w:t>
            </w:r>
            <w:r w:rsidR="008900D3">
              <w:rPr>
                <w:rFonts w:cs="Arial"/>
                <w:sz w:val="20"/>
                <w:szCs w:val="20"/>
              </w:rPr>
              <w:t>(Hinterhof, 3.</w:t>
            </w:r>
            <w:r w:rsidRPr="008900D3">
              <w:rPr>
                <w:rFonts w:cs="Arial"/>
                <w:sz w:val="20"/>
                <w:szCs w:val="20"/>
              </w:rPr>
              <w:t>OG</w:t>
            </w:r>
            <w:r w:rsidR="008900D3">
              <w:rPr>
                <w:rFonts w:cs="Arial"/>
                <w:sz w:val="20"/>
                <w:szCs w:val="20"/>
              </w:rPr>
              <w:t xml:space="preserve"> …</w:t>
            </w:r>
            <w:r w:rsidRPr="008900D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35" w:type="dxa"/>
          </w:tcPr>
          <w:p w14:paraId="225D6894" w14:textId="77777777" w:rsidR="00062D50" w:rsidRPr="00E2016B" w:rsidRDefault="00062D50" w:rsidP="00062D50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062D50" w:rsidRPr="00075FDC" w14:paraId="08062B9F" w14:textId="77777777" w:rsidTr="0084014D">
        <w:trPr>
          <w:trHeight w:val="397"/>
        </w:trPr>
        <w:tc>
          <w:tcPr>
            <w:tcW w:w="3256" w:type="dxa"/>
          </w:tcPr>
          <w:p w14:paraId="32B2E2BB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Verkehrsanbindung</w:t>
            </w:r>
          </w:p>
        </w:tc>
        <w:tc>
          <w:tcPr>
            <w:tcW w:w="6635" w:type="dxa"/>
          </w:tcPr>
          <w:p w14:paraId="13B0FDD2" w14:textId="77777777" w:rsidR="00062D50" w:rsidRPr="00E2016B" w:rsidRDefault="00062D50" w:rsidP="00062D50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062D50" w:rsidRPr="00075FDC" w14:paraId="79FC516B" w14:textId="77777777" w:rsidTr="00A22AB7">
        <w:trPr>
          <w:trHeight w:val="443"/>
        </w:trPr>
        <w:tc>
          <w:tcPr>
            <w:tcW w:w="3256" w:type="dxa"/>
          </w:tcPr>
          <w:p w14:paraId="6FC42D6E" w14:textId="77777777" w:rsidR="00FB336D" w:rsidRPr="00A22AB7" w:rsidRDefault="00215022" w:rsidP="008F3B6D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215022">
              <w:rPr>
                <w:rFonts w:cs="Arial"/>
                <w:b/>
                <w:sz w:val="20"/>
                <w:szCs w:val="20"/>
              </w:rPr>
              <w:t>Ansprechperson</w:t>
            </w:r>
          </w:p>
        </w:tc>
        <w:tc>
          <w:tcPr>
            <w:tcW w:w="6635" w:type="dxa"/>
          </w:tcPr>
          <w:p w14:paraId="540FB76A" w14:textId="77777777" w:rsidR="00062D50" w:rsidRPr="00E2016B" w:rsidRDefault="00062D50" w:rsidP="00A22AB7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215022" w:rsidRPr="00075FDC" w14:paraId="0053E58E" w14:textId="77777777" w:rsidTr="00A22AB7">
        <w:trPr>
          <w:trHeight w:val="443"/>
        </w:trPr>
        <w:tc>
          <w:tcPr>
            <w:tcW w:w="3256" w:type="dxa"/>
          </w:tcPr>
          <w:p w14:paraId="5FCC75FF" w14:textId="77777777" w:rsidR="00215022" w:rsidRPr="00215022" w:rsidRDefault="00215022" w:rsidP="00215022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215022">
              <w:rPr>
                <w:rFonts w:cs="Arial"/>
                <w:b/>
                <w:sz w:val="20"/>
                <w:szCs w:val="20"/>
              </w:rPr>
              <w:t>Telefon</w:t>
            </w:r>
          </w:p>
          <w:p w14:paraId="41D7A8DB" w14:textId="77777777" w:rsidR="00215022" w:rsidRPr="00215022" w:rsidRDefault="00215022" w:rsidP="00893CBB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215022">
              <w:rPr>
                <w:rFonts w:cs="Arial"/>
                <w:b/>
                <w:sz w:val="20"/>
                <w:szCs w:val="20"/>
              </w:rPr>
              <w:t xml:space="preserve">während der Öffnungszeiten </w:t>
            </w:r>
          </w:p>
        </w:tc>
        <w:tc>
          <w:tcPr>
            <w:tcW w:w="6635" w:type="dxa"/>
          </w:tcPr>
          <w:p w14:paraId="09759EA5" w14:textId="77777777" w:rsidR="00215022" w:rsidRPr="00E2016B" w:rsidRDefault="00215022" w:rsidP="00A22AB7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A22AB7" w:rsidRPr="00075FDC" w14:paraId="3850D425" w14:textId="77777777" w:rsidTr="00374DD2">
        <w:trPr>
          <w:trHeight w:val="379"/>
        </w:trPr>
        <w:tc>
          <w:tcPr>
            <w:tcW w:w="3256" w:type="dxa"/>
          </w:tcPr>
          <w:p w14:paraId="6D466005" w14:textId="1709F3DD" w:rsidR="00A22AB7" w:rsidRDefault="006F0A90" w:rsidP="00086FDF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und </w:t>
            </w:r>
            <w:r w:rsidR="00A22AB7">
              <w:rPr>
                <w:rFonts w:cs="Arial"/>
                <w:b/>
                <w:sz w:val="20"/>
                <w:szCs w:val="20"/>
              </w:rPr>
              <w:t>Kontakt Leitung</w:t>
            </w:r>
          </w:p>
          <w:p w14:paraId="2D9A223F" w14:textId="396DFF43" w:rsidR="006F0A90" w:rsidRPr="00374DD2" w:rsidRDefault="006F0A90" w:rsidP="00086FDF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(wird nicht veröffentlicht!)</w:t>
            </w:r>
          </w:p>
        </w:tc>
        <w:tc>
          <w:tcPr>
            <w:tcW w:w="6635" w:type="dxa"/>
          </w:tcPr>
          <w:p w14:paraId="0D20A46E" w14:textId="77777777" w:rsidR="00A22AB7" w:rsidRDefault="00A22AB7" w:rsidP="00062D50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062D50" w:rsidRPr="00075FDC" w14:paraId="3D3A6A01" w14:textId="77777777" w:rsidTr="0084014D">
        <w:trPr>
          <w:trHeight w:val="397"/>
        </w:trPr>
        <w:tc>
          <w:tcPr>
            <w:tcW w:w="3256" w:type="dxa"/>
          </w:tcPr>
          <w:p w14:paraId="0FE77486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Mail</w:t>
            </w:r>
          </w:p>
        </w:tc>
        <w:tc>
          <w:tcPr>
            <w:tcW w:w="6635" w:type="dxa"/>
          </w:tcPr>
          <w:p w14:paraId="3D6DED6E" w14:textId="77777777"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  <w:r w:rsidRPr="00E2016B">
              <w:rPr>
                <w:rFonts w:cs="Arial"/>
                <w:b/>
                <w:bCs/>
                <w:color w:val="A6A6A6"/>
                <w:sz w:val="20"/>
                <w:szCs w:val="20"/>
              </w:rPr>
              <w:t xml:space="preserve">  </w:t>
            </w:r>
          </w:p>
        </w:tc>
      </w:tr>
      <w:tr w:rsidR="00062D50" w:rsidRPr="00075FDC" w14:paraId="4AC480A0" w14:textId="77777777" w:rsidTr="0084014D">
        <w:trPr>
          <w:trHeight w:val="397"/>
        </w:trPr>
        <w:tc>
          <w:tcPr>
            <w:tcW w:w="3256" w:type="dxa"/>
          </w:tcPr>
          <w:p w14:paraId="0501886D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Web</w:t>
            </w:r>
          </w:p>
        </w:tc>
        <w:tc>
          <w:tcPr>
            <w:tcW w:w="6635" w:type="dxa"/>
          </w:tcPr>
          <w:p w14:paraId="26DB6BD5" w14:textId="77777777"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14:paraId="5ADFCC12" w14:textId="77777777" w:rsidTr="0084014D">
        <w:trPr>
          <w:trHeight w:val="397"/>
        </w:trPr>
        <w:tc>
          <w:tcPr>
            <w:tcW w:w="3256" w:type="dxa"/>
          </w:tcPr>
          <w:p w14:paraId="6F876771" w14:textId="77777777" w:rsidR="00062D50" w:rsidRPr="00E2016B" w:rsidRDefault="000759D9" w:rsidP="000759D9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 xml:space="preserve">Angebot von-bis </w:t>
            </w:r>
          </w:p>
        </w:tc>
        <w:tc>
          <w:tcPr>
            <w:tcW w:w="6635" w:type="dxa"/>
          </w:tcPr>
          <w:p w14:paraId="38985AC7" w14:textId="77777777"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ganzjährig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8773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</w:p>
          <w:p w14:paraId="47DF6088" w14:textId="77777777"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von: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-1385176651"/>
                <w:placeholder>
                  <w:docPart w:val="6B53D1E39A5F4123B99296B3A771B17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  <w:p w14:paraId="5F870BE2" w14:textId="77777777"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bis: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74870687"/>
                <w:placeholder>
                  <w:docPart w:val="DFD4AAFF5E194640BA82763F3ED365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062D50" w:rsidRPr="00075FDC" w14:paraId="1A2B6F7D" w14:textId="77777777" w:rsidTr="0084014D">
        <w:trPr>
          <w:trHeight w:val="397"/>
        </w:trPr>
        <w:tc>
          <w:tcPr>
            <w:tcW w:w="3256" w:type="dxa"/>
          </w:tcPr>
          <w:p w14:paraId="56A4A8C0" w14:textId="77777777"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Geöffnet an Wochentagen</w:t>
            </w:r>
          </w:p>
        </w:tc>
        <w:tc>
          <w:tcPr>
            <w:tcW w:w="6635" w:type="dxa"/>
          </w:tcPr>
          <w:p w14:paraId="05EAC244" w14:textId="77777777"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A6A6A6"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 xml:space="preserve">Mo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751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26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 Di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865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26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Mi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666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Do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30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Fr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5626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41C4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Sa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01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So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8472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50" w:rsidRPr="00075FDC" w14:paraId="45BC1D1E" w14:textId="77777777" w:rsidTr="0084014D">
        <w:trPr>
          <w:trHeight w:val="518"/>
        </w:trPr>
        <w:tc>
          <w:tcPr>
            <w:tcW w:w="3256" w:type="dxa"/>
          </w:tcPr>
          <w:p w14:paraId="0F60DE83" w14:textId="77777777" w:rsidR="00053026" w:rsidRPr="00E2016B" w:rsidRDefault="007F7E8E" w:rsidP="00C33554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Öffnungszeiten je Wochentag (von-bis)</w:t>
            </w:r>
          </w:p>
        </w:tc>
        <w:tc>
          <w:tcPr>
            <w:tcW w:w="6635" w:type="dxa"/>
          </w:tcPr>
          <w:tbl>
            <w:tblPr>
              <w:tblStyle w:val="Tabellenraster"/>
              <w:tblW w:w="6111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1008"/>
            </w:tblGrid>
            <w:tr w:rsidR="00C33554" w:rsidRPr="00E2016B" w14:paraId="66D4A5A0" w14:textId="77777777" w:rsidTr="00E2016B">
              <w:trPr>
                <w:trHeight w:val="525"/>
              </w:trPr>
              <w:tc>
                <w:tcPr>
                  <w:tcW w:w="850" w:type="dxa"/>
                </w:tcPr>
                <w:p w14:paraId="124501BD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C606156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8830A7E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6364D20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C39BE29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E40F658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14:paraId="4D378ACC" w14:textId="77777777"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E2CC16" w14:textId="77777777" w:rsidR="00062D50" w:rsidRPr="00E2016B" w:rsidRDefault="00062D50" w:rsidP="007F7E8E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F69F1" w:rsidRPr="00075FDC" w14:paraId="3B2A7105" w14:textId="77777777" w:rsidTr="0084014D">
        <w:trPr>
          <w:trHeight w:val="518"/>
        </w:trPr>
        <w:tc>
          <w:tcPr>
            <w:tcW w:w="3256" w:type="dxa"/>
          </w:tcPr>
          <w:p w14:paraId="738A058E" w14:textId="77777777" w:rsidR="007F69F1" w:rsidRPr="00951305" w:rsidRDefault="007F69F1" w:rsidP="007F69F1">
            <w:pPr>
              <w:pStyle w:val="KeinLeerraum"/>
              <w:rPr>
                <w:rFonts w:cs="Arial"/>
                <w:b/>
                <w:sz w:val="20"/>
                <w:szCs w:val="20"/>
                <w:u w:val="single"/>
              </w:rPr>
            </w:pPr>
            <w:r w:rsidRPr="00951305">
              <w:rPr>
                <w:rFonts w:cs="Arial"/>
                <w:b/>
                <w:sz w:val="20"/>
                <w:szCs w:val="20"/>
                <w:u w:val="single"/>
              </w:rPr>
              <w:t>Nur für NÜ &amp; NC</w:t>
            </w:r>
          </w:p>
          <w:p w14:paraId="11041E2D" w14:textId="48BD2563" w:rsidR="007F69F1" w:rsidRPr="00951305" w:rsidRDefault="007F69F1" w:rsidP="007F69F1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951305">
              <w:rPr>
                <w:rFonts w:cs="Arial"/>
                <w:b/>
                <w:sz w:val="20"/>
                <w:szCs w:val="20"/>
              </w:rPr>
              <w:t>Letzter Einlass um:</w:t>
            </w:r>
          </w:p>
          <w:p w14:paraId="19BBA95C" w14:textId="77777777" w:rsidR="007F69F1" w:rsidRPr="00951305" w:rsidRDefault="007F69F1" w:rsidP="00C33554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35" w:type="dxa"/>
          </w:tcPr>
          <w:p w14:paraId="0C4CA0C4" w14:textId="77777777" w:rsidR="007F69F1" w:rsidRPr="007F69F1" w:rsidRDefault="007F69F1" w:rsidP="007F69F1">
            <w:pPr>
              <w:pStyle w:val="KeinLeerraum"/>
              <w:rPr>
                <w:b/>
                <w:sz w:val="20"/>
                <w:szCs w:val="20"/>
              </w:rPr>
            </w:pPr>
          </w:p>
          <w:p w14:paraId="4F5CEE2F" w14:textId="72C02A5C" w:rsidR="007F69F1" w:rsidRPr="007F69F1" w:rsidRDefault="007F69F1" w:rsidP="007F69F1">
            <w:pPr>
              <w:pStyle w:val="KeinLeerraum"/>
              <w:rPr>
                <w:b/>
                <w:sz w:val="20"/>
                <w:szCs w:val="20"/>
              </w:rPr>
            </w:pPr>
            <w:r w:rsidRPr="007F69F1">
              <w:rPr>
                <w:b/>
                <w:sz w:val="20"/>
                <w:szCs w:val="20"/>
              </w:rPr>
              <w:t>_______ Uhr / Kälte- und Wärmebusse bis: _______ Uhr</w:t>
            </w:r>
          </w:p>
        </w:tc>
      </w:tr>
      <w:tr w:rsidR="000976C3" w:rsidRPr="00075FDC" w14:paraId="6E98FA9E" w14:textId="77777777" w:rsidTr="007F69F1">
        <w:trPr>
          <w:trHeight w:val="275"/>
        </w:trPr>
        <w:tc>
          <w:tcPr>
            <w:tcW w:w="3256" w:type="dxa"/>
          </w:tcPr>
          <w:p w14:paraId="3AC685C9" w14:textId="0683DEDB" w:rsidR="000976C3" w:rsidRPr="00951305" w:rsidRDefault="003A4012" w:rsidP="003D419D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951305">
              <w:rPr>
                <w:b/>
                <w:sz w:val="20"/>
                <w:szCs w:val="20"/>
              </w:rPr>
              <w:t>Anzahl der Plätze:</w:t>
            </w:r>
          </w:p>
        </w:tc>
        <w:tc>
          <w:tcPr>
            <w:tcW w:w="6635" w:type="dxa"/>
          </w:tcPr>
          <w:p w14:paraId="2D3BEA51" w14:textId="0BBD42E2" w:rsidR="003A4012" w:rsidRPr="007F69F1" w:rsidRDefault="003A4012" w:rsidP="003D419D">
            <w:pPr>
              <w:pStyle w:val="KeinLeerraum"/>
            </w:pPr>
            <w:r w:rsidRPr="007F69F1">
              <w:rPr>
                <w:b/>
                <w:sz w:val="20"/>
                <w:szCs w:val="20"/>
              </w:rPr>
              <w:t xml:space="preserve">Frauen: </w:t>
            </w:r>
            <w:r w:rsidR="003D419D" w:rsidRPr="007F69F1">
              <w:rPr>
                <w:b/>
                <w:sz w:val="20"/>
                <w:szCs w:val="20"/>
              </w:rPr>
              <w:t xml:space="preserve">  </w:t>
            </w:r>
            <w:r w:rsidRPr="007F69F1">
              <w:rPr>
                <w:b/>
                <w:sz w:val="20"/>
                <w:szCs w:val="20"/>
              </w:rPr>
              <w:tab/>
              <w:t xml:space="preserve"> Männer: </w:t>
            </w:r>
            <w:r w:rsidRPr="007F69F1">
              <w:rPr>
                <w:b/>
                <w:sz w:val="20"/>
                <w:szCs w:val="20"/>
              </w:rPr>
              <w:tab/>
              <w:t xml:space="preserve">  </w:t>
            </w:r>
            <w:r w:rsidR="007F69F1">
              <w:rPr>
                <w:b/>
                <w:sz w:val="20"/>
                <w:szCs w:val="20"/>
              </w:rPr>
              <w:t xml:space="preserve"> </w:t>
            </w:r>
            <w:r w:rsidRPr="007F69F1">
              <w:rPr>
                <w:b/>
                <w:sz w:val="20"/>
                <w:szCs w:val="20"/>
              </w:rPr>
              <w:t>Divers:</w:t>
            </w:r>
            <w:r w:rsidRPr="007F69F1">
              <w:rPr>
                <w:b/>
                <w:sz w:val="20"/>
                <w:szCs w:val="20"/>
              </w:rPr>
              <w:tab/>
            </w:r>
            <w:r w:rsidR="007F69F1">
              <w:rPr>
                <w:b/>
                <w:sz w:val="20"/>
                <w:szCs w:val="20"/>
              </w:rPr>
              <w:t xml:space="preserve"> </w:t>
            </w:r>
            <w:r w:rsidRPr="007F69F1">
              <w:rPr>
                <w:b/>
                <w:sz w:val="20"/>
                <w:szCs w:val="20"/>
              </w:rPr>
              <w:t>Gesamt:</w:t>
            </w:r>
          </w:p>
        </w:tc>
      </w:tr>
      <w:tr w:rsidR="007F69F1" w:rsidRPr="00075FDC" w14:paraId="5B1FA0EA" w14:textId="77777777" w:rsidTr="007F69F1">
        <w:trPr>
          <w:trHeight w:val="393"/>
        </w:trPr>
        <w:tc>
          <w:tcPr>
            <w:tcW w:w="3256" w:type="dxa"/>
          </w:tcPr>
          <w:p w14:paraId="72404F27" w14:textId="77136922" w:rsidR="007F69F1" w:rsidRPr="00951305" w:rsidRDefault="007F69F1" w:rsidP="007F69F1">
            <w:pPr>
              <w:pStyle w:val="KeinLeerraum"/>
              <w:rPr>
                <w:b/>
                <w:sz w:val="20"/>
                <w:szCs w:val="20"/>
              </w:rPr>
            </w:pPr>
            <w:r w:rsidRPr="00951305">
              <w:rPr>
                <w:rFonts w:cs="Arial"/>
                <w:b/>
                <w:sz w:val="20"/>
                <w:szCs w:val="20"/>
              </w:rPr>
              <w:t>Ist das Angebot kostenfrei?</w:t>
            </w:r>
          </w:p>
        </w:tc>
        <w:tc>
          <w:tcPr>
            <w:tcW w:w="6635" w:type="dxa"/>
          </w:tcPr>
          <w:p w14:paraId="28297FFC" w14:textId="77777777" w:rsidR="007F69F1" w:rsidRPr="007F69F1" w:rsidRDefault="007F69F1" w:rsidP="003D419D">
            <w:pPr>
              <w:pStyle w:val="KeinLeerraum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103BA" w:rsidRPr="00E2016B" w14:paraId="4F27EB6E" w14:textId="77777777" w:rsidTr="007A25DF">
        <w:trPr>
          <w:trHeight w:val="1235"/>
        </w:trPr>
        <w:tc>
          <w:tcPr>
            <w:tcW w:w="9891" w:type="dxa"/>
            <w:gridSpan w:val="2"/>
          </w:tcPr>
          <w:p w14:paraId="7DD36D64" w14:textId="77777777" w:rsidR="005103BA" w:rsidRPr="00E2016B" w:rsidRDefault="00B62F4E" w:rsidP="00051DDC">
            <w:pPr>
              <w:snapToGrid w:val="0"/>
              <w:spacing w:before="114" w:after="114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4C21F9" wp14:editId="17C01085">
                  <wp:extent cx="228600" cy="2286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Tiere erlaubt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268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468799" wp14:editId="32CCC4C9">
                  <wp:extent cx="228600" cy="228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barrierearm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6408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noProof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4A62271" wp14:editId="24843792">
                  <wp:extent cx="228600" cy="2286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03A">
              <w:rPr>
                <w:rFonts w:cs="Arial"/>
                <w:b/>
                <w:sz w:val="20"/>
                <w:szCs w:val="20"/>
              </w:rPr>
              <w:t>Hygiene</w:t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0285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F54B2E1" wp14:editId="6F5F4F95">
                  <wp:extent cx="228600" cy="228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Bekleidung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1550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7CEC0F" wp14:editId="7178C8B3">
                  <wp:extent cx="228600" cy="2286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FE0" w:rsidRPr="00E2016B">
              <w:rPr>
                <w:rFonts w:cs="Arial"/>
                <w:b/>
                <w:sz w:val="20"/>
                <w:szCs w:val="20"/>
              </w:rPr>
              <w:t xml:space="preserve">Medizinische Hilfe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146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0FE0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318880B" w14:textId="77777777" w:rsidR="005103BA" w:rsidRPr="00E2016B" w:rsidRDefault="00B62F4E" w:rsidP="00B62F4E">
            <w:pPr>
              <w:snapToGrid w:val="0"/>
              <w:spacing w:before="114" w:after="114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B85F48" wp14:editId="592C287E">
                  <wp:extent cx="228600" cy="2286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Beratung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8075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F7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1A53BA" wp14:editId="230AB3E7">
                  <wp:extent cx="228600" cy="2286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  <w:lang w:eastAsia="en-US"/>
              </w:rPr>
              <w:t xml:space="preserve">Essen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7669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668">
              <w:rPr>
                <w:noProof/>
              </w:rPr>
              <w:drawing>
                <wp:inline distT="0" distB="0" distL="0" distR="0" wp14:anchorId="6CA47AA2" wp14:editId="7D019142">
                  <wp:extent cx="228600" cy="228600"/>
                  <wp:effectExtent l="0" t="0" r="0" b="0"/>
                  <wp:docPr id="21" name="Grafik 21" descr="Z:\KSK\31_Wegweiser der Kältehilfe\Icons aus der App\drawable-xxxhdpi\icon_custom_location_special_young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KSK\31_Wegweiser der Kältehilfe\Icons aus der App\drawable-xxxhdpi\icon_custom_location_special_young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03A">
              <w:rPr>
                <w:rFonts w:cs="Arial"/>
                <w:b/>
                <w:sz w:val="20"/>
                <w:szCs w:val="20"/>
              </w:rPr>
              <w:t xml:space="preserve">Jugendliche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27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3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703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703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703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2E8D48" wp14:editId="54EEEA2F">
                  <wp:extent cx="228600" cy="228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03A">
              <w:rPr>
                <w:rFonts w:cs="Arial"/>
                <w:b/>
                <w:sz w:val="20"/>
                <w:szCs w:val="20"/>
              </w:rPr>
              <w:t xml:space="preserve">drogengebrauchend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787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3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703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703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9ADD8B" wp14:editId="0C3220D9">
                  <wp:extent cx="228600" cy="228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mobile Hilfe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401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0FE0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6C496C" w:rsidRPr="00075FDC" w14:paraId="7A03B09A" w14:textId="77777777" w:rsidTr="007F69F1">
        <w:tblPrEx>
          <w:tblLook w:val="04A0" w:firstRow="1" w:lastRow="0" w:firstColumn="1" w:lastColumn="0" w:noHBand="0" w:noVBand="1"/>
        </w:tblPrEx>
        <w:trPr>
          <w:trHeight w:hRule="exact" w:val="2293"/>
        </w:trPr>
        <w:tc>
          <w:tcPr>
            <w:tcW w:w="3256" w:type="dxa"/>
          </w:tcPr>
          <w:p w14:paraId="02181020" w14:textId="053D9F00" w:rsidR="0041396D" w:rsidRPr="00E2016B" w:rsidRDefault="006C496C" w:rsidP="009566B3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Beschreibung/ Besonderheiten/ Ergänzende Hinweise</w:t>
            </w:r>
            <w:r w:rsidR="00094D23">
              <w:rPr>
                <w:rFonts w:cs="Arial"/>
                <w:b/>
                <w:sz w:val="20"/>
                <w:szCs w:val="20"/>
              </w:rPr>
              <w:t>/</w:t>
            </w:r>
            <w:r w:rsidR="00E57F8A">
              <w:rPr>
                <w:rFonts w:cs="Arial"/>
                <w:b/>
                <w:sz w:val="20"/>
                <w:szCs w:val="20"/>
              </w:rPr>
              <w:t xml:space="preserve"> Offenheit</w:t>
            </w:r>
            <w:r w:rsidR="00094D23">
              <w:rPr>
                <w:rFonts w:cs="Arial"/>
                <w:b/>
                <w:sz w:val="20"/>
                <w:szCs w:val="20"/>
              </w:rPr>
              <w:t xml:space="preserve"> für besonder</w:t>
            </w:r>
            <w:r w:rsidR="00E57F8A">
              <w:rPr>
                <w:rFonts w:cs="Arial"/>
                <w:b/>
                <w:sz w:val="20"/>
                <w:szCs w:val="20"/>
              </w:rPr>
              <w:t>e</w:t>
            </w:r>
            <w:r w:rsidR="00094D2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7F8A">
              <w:rPr>
                <w:rFonts w:cs="Arial"/>
                <w:b/>
                <w:sz w:val="20"/>
                <w:szCs w:val="20"/>
              </w:rPr>
              <w:t>Zielgruppen</w:t>
            </w:r>
            <w:r w:rsidR="00094D2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5" w:type="dxa"/>
          </w:tcPr>
          <w:p w14:paraId="702F49A1" w14:textId="77777777" w:rsidR="006C496C" w:rsidRDefault="006C496C" w:rsidP="009566B3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  <w:p w14:paraId="6CB1BF45" w14:textId="77777777" w:rsidR="006C496C" w:rsidRPr="00E2016B" w:rsidRDefault="006C496C" w:rsidP="009566B3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</w:tbl>
    <w:p w14:paraId="7A9AEB91" w14:textId="77777777" w:rsidR="00075FDC" w:rsidRPr="00157AAC" w:rsidRDefault="00075FDC" w:rsidP="007F69F1">
      <w:pPr>
        <w:pStyle w:val="Kopfzeile"/>
        <w:rPr>
          <w:b/>
          <w:sz w:val="16"/>
          <w:szCs w:val="16"/>
        </w:rPr>
      </w:pPr>
    </w:p>
    <w:sectPr w:rsidR="00075FDC" w:rsidRPr="00157AAC" w:rsidSect="002C48F9">
      <w:footerReference w:type="default" r:id="rId18"/>
      <w:headerReference w:type="first" r:id="rId19"/>
      <w:footerReference w:type="first" r:id="rId20"/>
      <w:pgSz w:w="11906" w:h="16838"/>
      <w:pgMar w:top="1418" w:right="720" w:bottom="1134" w:left="1418" w:header="56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B928" w14:textId="77777777" w:rsidR="0082045A" w:rsidRDefault="0082045A" w:rsidP="001B3550">
      <w:pPr>
        <w:spacing w:after="0" w:line="240" w:lineRule="auto"/>
      </w:pPr>
      <w:r>
        <w:separator/>
      </w:r>
    </w:p>
  </w:endnote>
  <w:endnote w:type="continuationSeparator" w:id="0">
    <w:p w14:paraId="215DF904" w14:textId="77777777" w:rsidR="0082045A" w:rsidRDefault="0082045A" w:rsidP="001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Shadow">
    <w:altName w:val="Lucida Sans Unicode"/>
    <w:panose1 w:val="020B0602010101010203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8ED8" w14:textId="77777777" w:rsidR="004E4836" w:rsidRPr="000C4574" w:rsidRDefault="004E4836" w:rsidP="00D63D12">
    <w:pPr>
      <w:tabs>
        <w:tab w:val="center" w:pos="4536"/>
        <w:tab w:val="right" w:pos="9072"/>
      </w:tabs>
      <w:spacing w:after="0" w:line="240" w:lineRule="auto"/>
      <w:rPr>
        <w:color w:val="7F7F7F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E4836" w:rsidRPr="000C4574" w14:paraId="637312FE" w14:textId="77777777" w:rsidTr="003E46C3">
      <w:tc>
        <w:tcPr>
          <w:tcW w:w="3070" w:type="dxa"/>
          <w:vAlign w:val="center"/>
          <w:hideMark/>
        </w:tcPr>
        <w:p w14:paraId="18F2C8FE" w14:textId="77777777"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20"/>
            </w:rPr>
          </w:pPr>
          <w:r w:rsidRPr="003E46C3">
            <w:rPr>
              <w:color w:val="7F7F7F"/>
              <w:sz w:val="16"/>
              <w:szCs w:val="20"/>
            </w:rPr>
            <w:t>GEBEWO – Soziale Dienste – Berlin</w:t>
          </w:r>
        </w:p>
        <w:p w14:paraId="3515678E" w14:textId="77777777"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20"/>
            </w:rPr>
          </w:pPr>
          <w:r w:rsidRPr="003E46C3">
            <w:rPr>
              <w:color w:val="7F7F7F"/>
              <w:sz w:val="16"/>
              <w:szCs w:val="20"/>
            </w:rPr>
            <w:t>gemeinnützige GmbH</w:t>
          </w:r>
        </w:p>
      </w:tc>
      <w:tc>
        <w:tcPr>
          <w:tcW w:w="3071" w:type="dxa"/>
          <w:vAlign w:val="center"/>
          <w:hideMark/>
        </w:tcPr>
        <w:p w14:paraId="11327DAB" w14:textId="77777777"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Geschäftsführer:</w:t>
          </w:r>
        </w:p>
        <w:p w14:paraId="590BBCBF" w14:textId="77777777"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Lothar Fiedler, Robert Veltmann</w:t>
          </w:r>
        </w:p>
      </w:tc>
      <w:tc>
        <w:tcPr>
          <w:tcW w:w="3071" w:type="dxa"/>
          <w:vAlign w:val="center"/>
          <w:hideMark/>
        </w:tcPr>
        <w:p w14:paraId="3254CAFF" w14:textId="77777777"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Sitz: Berlin</w:t>
          </w:r>
        </w:p>
        <w:p w14:paraId="79FC69C8" w14:textId="77777777"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AG Charlottenburg HRB 54310</w:t>
          </w:r>
        </w:p>
      </w:tc>
    </w:tr>
  </w:tbl>
  <w:p w14:paraId="50AC857F" w14:textId="77777777" w:rsidR="004E4836" w:rsidRDefault="004E4836">
    <w:pPr>
      <w:pStyle w:val="Fuzeile"/>
      <w:rPr>
        <w:sz w:val="16"/>
        <w:szCs w:val="16"/>
      </w:rPr>
    </w:pPr>
  </w:p>
  <w:p w14:paraId="058A3035" w14:textId="77777777" w:rsidR="004E4836" w:rsidRPr="00C37F8A" w:rsidRDefault="004E4836" w:rsidP="00C37F8A">
    <w:pPr>
      <w:pStyle w:val="Fuzeile"/>
      <w:tabs>
        <w:tab w:val="clear" w:pos="4536"/>
        <w:tab w:val="clear" w:pos="9072"/>
      </w:tabs>
      <w:ind w:left="8508"/>
      <w:rPr>
        <w:sz w:val="16"/>
        <w:szCs w:val="16"/>
      </w:rPr>
    </w:pPr>
    <w:r w:rsidRPr="00C37F8A">
      <w:rPr>
        <w:sz w:val="16"/>
        <w:szCs w:val="16"/>
      </w:rPr>
      <w:t xml:space="preserve">Seite </w:t>
    </w:r>
    <w:r w:rsidRPr="00C37F8A">
      <w:rPr>
        <w:b/>
        <w:sz w:val="16"/>
        <w:szCs w:val="16"/>
      </w:rPr>
      <w:fldChar w:fldCharType="begin"/>
    </w:r>
    <w:r w:rsidRPr="00C37F8A">
      <w:rPr>
        <w:b/>
        <w:sz w:val="16"/>
        <w:szCs w:val="16"/>
      </w:rPr>
      <w:instrText>PAGE  \* Arabic  \* MERGEFORMAT</w:instrText>
    </w:r>
    <w:r w:rsidRPr="00C37F8A">
      <w:rPr>
        <w:b/>
        <w:sz w:val="16"/>
        <w:szCs w:val="16"/>
      </w:rPr>
      <w:fldChar w:fldCharType="separate"/>
    </w:r>
    <w:r w:rsidR="0041396D">
      <w:rPr>
        <w:b/>
        <w:noProof/>
        <w:sz w:val="16"/>
        <w:szCs w:val="16"/>
      </w:rPr>
      <w:t>2</w:t>
    </w:r>
    <w:r w:rsidRPr="00C37F8A">
      <w:rPr>
        <w:b/>
        <w:sz w:val="16"/>
        <w:szCs w:val="16"/>
      </w:rPr>
      <w:fldChar w:fldCharType="end"/>
    </w:r>
    <w:r w:rsidRPr="00C37F8A">
      <w:rPr>
        <w:sz w:val="16"/>
        <w:szCs w:val="16"/>
      </w:rPr>
      <w:t xml:space="preserve"> von </w:t>
    </w:r>
    <w:r w:rsidRPr="00C37F8A">
      <w:rPr>
        <w:b/>
        <w:sz w:val="16"/>
        <w:szCs w:val="16"/>
      </w:rPr>
      <w:fldChar w:fldCharType="begin"/>
    </w:r>
    <w:r w:rsidRPr="00C37F8A">
      <w:rPr>
        <w:b/>
        <w:sz w:val="16"/>
        <w:szCs w:val="16"/>
      </w:rPr>
      <w:instrText>NUMPAGES  \* Arabic  \* MERGEFORMAT</w:instrText>
    </w:r>
    <w:r w:rsidRPr="00C37F8A">
      <w:rPr>
        <w:b/>
        <w:sz w:val="16"/>
        <w:szCs w:val="16"/>
      </w:rPr>
      <w:fldChar w:fldCharType="separate"/>
    </w:r>
    <w:r w:rsidR="0041396D">
      <w:rPr>
        <w:b/>
        <w:noProof/>
        <w:sz w:val="16"/>
        <w:szCs w:val="16"/>
      </w:rPr>
      <w:t>2</w:t>
    </w:r>
    <w:r w:rsidRPr="00C37F8A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5CF1" w14:textId="77777777" w:rsidR="004E4836" w:rsidRPr="000C4574" w:rsidRDefault="004E4836" w:rsidP="00406C8C">
    <w:pPr>
      <w:tabs>
        <w:tab w:val="center" w:pos="4536"/>
        <w:tab w:val="right" w:pos="9072"/>
      </w:tabs>
      <w:spacing w:after="0" w:line="240" w:lineRule="auto"/>
      <w:rPr>
        <w:color w:val="7F7F7F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912C83" wp14:editId="13656F31">
              <wp:simplePos x="0" y="0"/>
              <wp:positionH relativeFrom="page">
                <wp:posOffset>288290</wp:posOffset>
              </wp:positionH>
              <wp:positionV relativeFrom="page">
                <wp:posOffset>9973310</wp:posOffset>
              </wp:positionV>
              <wp:extent cx="298450" cy="568325"/>
              <wp:effectExtent l="0" t="0" r="6350" b="3175"/>
              <wp:wrapTight wrapText="bothSides">
                <wp:wrapPolygon edited="0">
                  <wp:start x="0" y="0"/>
                  <wp:lineTo x="0" y="20997"/>
                  <wp:lineTo x="20681" y="20997"/>
                  <wp:lineTo x="20681" y="0"/>
                  <wp:lineTo x="0" y="0"/>
                </wp:wrapPolygon>
              </wp:wrapTight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568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6756DC" w14:textId="77777777" w:rsidR="004E4836" w:rsidRPr="003E46C3" w:rsidRDefault="004E4836" w:rsidP="00406C8C">
                          <w:pPr>
                            <w:rPr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color w:val="808080"/>
                              <w:sz w:val="12"/>
                            </w:rPr>
                            <w:t>V12.04.19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2C8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2.7pt;margin-top:785.3pt;width:23.5pt;height: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" fillcolor="window" stroked="f" strokeweight=".5pt">
              <v:textbox style="layout-flow:vertical;mso-layout-flow-alt:bottom-to-top">
                <w:txbxContent>
                  <w:p w14:paraId="356756DC" w14:textId="77777777" w:rsidR="004E4836" w:rsidRPr="003E46C3" w:rsidRDefault="004E4836" w:rsidP="00406C8C">
                    <w:pPr>
                      <w:rPr>
                        <w:color w:val="808080"/>
                        <w:sz w:val="12"/>
                      </w:rPr>
                    </w:pPr>
                    <w:r>
                      <w:rPr>
                        <w:color w:val="808080"/>
                        <w:sz w:val="12"/>
                      </w:rPr>
                      <w:t>V12.04.19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E4836" w:rsidRPr="000C4574" w14:paraId="61578FF0" w14:textId="77777777" w:rsidTr="003E46C3">
      <w:tc>
        <w:tcPr>
          <w:tcW w:w="3070" w:type="dxa"/>
          <w:vAlign w:val="center"/>
          <w:hideMark/>
        </w:tcPr>
        <w:p w14:paraId="21BD83C3" w14:textId="77777777" w:rsidR="004E4836" w:rsidRPr="007E5FAC" w:rsidRDefault="004E4836" w:rsidP="007E5F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20"/>
            </w:rPr>
          </w:pPr>
          <w:r w:rsidRPr="007E5FAC">
            <w:rPr>
              <w:color w:val="A6A6A6" w:themeColor="background1" w:themeShade="A6"/>
              <w:sz w:val="16"/>
              <w:szCs w:val="16"/>
            </w:rPr>
            <w:t xml:space="preserve">GEBEWO pro gemeinnützige Gesellschaft mit beschränkter Haftung, </w:t>
          </w:r>
        </w:p>
      </w:tc>
      <w:tc>
        <w:tcPr>
          <w:tcW w:w="3071" w:type="dxa"/>
          <w:vAlign w:val="center"/>
          <w:hideMark/>
        </w:tcPr>
        <w:p w14:paraId="7E748D21" w14:textId="77777777" w:rsidR="004E4836" w:rsidRPr="007E5FAC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7E5FAC">
            <w:rPr>
              <w:color w:val="A6A6A6" w:themeColor="background1" w:themeShade="A6"/>
              <w:sz w:val="16"/>
              <w:szCs w:val="16"/>
            </w:rPr>
            <w:t>Geschäftsführer:</w:t>
          </w:r>
        </w:p>
        <w:p w14:paraId="58571B28" w14:textId="77777777" w:rsidR="004E4836" w:rsidRPr="007E5FAC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Ekkehard Hayner, </w:t>
          </w:r>
          <w:r w:rsidRPr="007E5FAC">
            <w:rPr>
              <w:color w:val="A6A6A6" w:themeColor="background1" w:themeShade="A6"/>
              <w:sz w:val="16"/>
              <w:szCs w:val="16"/>
            </w:rPr>
            <w:t>Robert Veltmann</w:t>
          </w:r>
        </w:p>
      </w:tc>
      <w:tc>
        <w:tcPr>
          <w:tcW w:w="3071" w:type="dxa"/>
          <w:vAlign w:val="center"/>
          <w:hideMark/>
        </w:tcPr>
        <w:p w14:paraId="20B9A43A" w14:textId="77777777" w:rsidR="004E4836" w:rsidRPr="007E5FAC" w:rsidRDefault="004E4836" w:rsidP="007E5F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</w:p>
        <w:p w14:paraId="0CDDFE9E" w14:textId="77777777" w:rsidR="004E4836" w:rsidRPr="007E5FAC" w:rsidRDefault="004E4836" w:rsidP="007E5F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7E5FAC">
            <w:rPr>
              <w:color w:val="A6A6A6" w:themeColor="background1" w:themeShade="A6"/>
              <w:sz w:val="16"/>
              <w:szCs w:val="16"/>
            </w:rPr>
            <w:t xml:space="preserve">Sitz: Berlin, AG Charlottenburg HRB 95854 B </w:t>
          </w:r>
        </w:p>
        <w:p w14:paraId="3B7DBA0E" w14:textId="77777777" w:rsidR="004E4836" w:rsidRPr="007E5FAC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</w:p>
      </w:tc>
    </w:tr>
  </w:tbl>
  <w:p w14:paraId="7739D6C1" w14:textId="77777777" w:rsidR="004E4836" w:rsidRPr="00406C8C" w:rsidRDefault="004E4836" w:rsidP="00406C8C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E857" w14:textId="77777777" w:rsidR="0082045A" w:rsidRDefault="0082045A" w:rsidP="001B3550">
      <w:pPr>
        <w:spacing w:after="0" w:line="240" w:lineRule="auto"/>
      </w:pPr>
      <w:r>
        <w:separator/>
      </w:r>
    </w:p>
  </w:footnote>
  <w:footnote w:type="continuationSeparator" w:id="0">
    <w:p w14:paraId="11B03A82" w14:textId="77777777" w:rsidR="0082045A" w:rsidRDefault="0082045A" w:rsidP="001B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D736" w14:textId="77777777" w:rsidR="004E4836" w:rsidRPr="00D26BC8" w:rsidRDefault="004E4836" w:rsidP="00D26BC8">
    <w:pPr>
      <w:widowControl w:val="0"/>
      <w:tabs>
        <w:tab w:val="left" w:pos="142"/>
      </w:tabs>
      <w:autoSpaceDE w:val="0"/>
      <w:autoSpaceDN w:val="0"/>
      <w:adjustRightInd w:val="0"/>
      <w:spacing w:after="0" w:line="240" w:lineRule="auto"/>
      <w:rPr>
        <w:rFonts w:ascii="Gill Sans MT Shadow" w:hAnsi="Gill Sans MT Shadow"/>
        <w:noProof/>
        <w:sz w:val="36"/>
        <w:szCs w:val="36"/>
      </w:rPr>
    </w:pPr>
    <w:r>
      <w:rPr>
        <w:rFonts w:ascii="Gill Sans MT Shadow" w:hAnsi="Gill Sans MT Shadow"/>
        <w:noProof/>
        <w:sz w:val="32"/>
        <w:szCs w:val="32"/>
      </w:rPr>
      <w:drawing>
        <wp:anchor distT="0" distB="0" distL="90170" distR="90170" simplePos="0" relativeHeight="251660288" behindDoc="1" locked="0" layoutInCell="0" allowOverlap="1" wp14:anchorId="69BEDA6D" wp14:editId="59CE8729">
          <wp:simplePos x="0" y="0"/>
          <wp:positionH relativeFrom="margin">
            <wp:posOffset>4314825</wp:posOffset>
          </wp:positionH>
          <wp:positionV relativeFrom="paragraph">
            <wp:posOffset>-15875</wp:posOffset>
          </wp:positionV>
          <wp:extent cx="2021205" cy="694055"/>
          <wp:effectExtent l="0" t="0" r="0" b="0"/>
          <wp:wrapTight wrapText="bothSides">
            <wp:wrapPolygon edited="0">
              <wp:start x="1629" y="0"/>
              <wp:lineTo x="0" y="8893"/>
              <wp:lineTo x="0" y="13043"/>
              <wp:lineTo x="16694" y="18972"/>
              <wp:lineTo x="16490" y="20750"/>
              <wp:lineTo x="17508" y="20750"/>
              <wp:lineTo x="19137" y="20750"/>
              <wp:lineTo x="20358" y="20157"/>
              <wp:lineTo x="20155" y="18972"/>
              <wp:lineTo x="21376" y="13043"/>
              <wp:lineTo x="21376" y="8300"/>
              <wp:lineTo x="17101" y="593"/>
              <wp:lineTo x="15879" y="0"/>
              <wp:lineTo x="1629" y="0"/>
            </wp:wrapPolygon>
          </wp:wrapTight>
          <wp:docPr id="2" name="Grafik 2" descr="GEBEWO pro 2012 klein n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GEBEWO pro 2012 klein n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BC8">
      <w:rPr>
        <w:rFonts w:ascii="Gill Sans MT Shadow" w:hAnsi="Gill Sans MT Shadow"/>
        <w:noProof/>
        <w:sz w:val="36"/>
        <w:szCs w:val="36"/>
      </w:rPr>
      <w:t xml:space="preserve">Koordinierungsstelle </w:t>
    </w:r>
  </w:p>
  <w:p w14:paraId="2BB9F2FB" w14:textId="77777777" w:rsidR="004E4836" w:rsidRPr="00D26BC8" w:rsidRDefault="003A4012" w:rsidP="00D26BC8">
    <w:pPr>
      <w:widowControl w:val="0"/>
      <w:tabs>
        <w:tab w:val="left" w:pos="142"/>
      </w:tabs>
      <w:autoSpaceDE w:val="0"/>
      <w:autoSpaceDN w:val="0"/>
      <w:adjustRightInd w:val="0"/>
      <w:spacing w:after="0" w:line="240" w:lineRule="auto"/>
      <w:rPr>
        <w:rFonts w:ascii="Gill Sans MT Shadow" w:hAnsi="Gill Sans MT Shadow" w:cs="Arial"/>
        <w:sz w:val="32"/>
        <w:szCs w:val="32"/>
      </w:rPr>
    </w:pPr>
    <w:r>
      <w:rPr>
        <w:rFonts w:ascii="Gill Sans MT Shadow" w:hAnsi="Gill Sans MT Shadow"/>
        <w:noProof/>
        <w:sz w:val="32"/>
        <w:szCs w:val="32"/>
      </w:rPr>
      <w:t>Der B</w:t>
    </w:r>
    <w:r w:rsidR="004E4836">
      <w:rPr>
        <w:rFonts w:ascii="Gill Sans MT Shadow" w:hAnsi="Gill Sans MT Shadow"/>
        <w:noProof/>
        <w:sz w:val="32"/>
        <w:szCs w:val="32"/>
      </w:rPr>
      <w:t>erliner</w:t>
    </w:r>
    <w:r>
      <w:rPr>
        <w:rFonts w:ascii="Gill Sans MT Shadow" w:hAnsi="Gill Sans MT Shadow"/>
        <w:noProof/>
        <w:sz w:val="32"/>
        <w:szCs w:val="32"/>
      </w:rPr>
      <w:t xml:space="preserve"> K</w:t>
    </w:r>
    <w:r w:rsidR="004E4836" w:rsidRPr="00D26BC8">
      <w:rPr>
        <w:rFonts w:ascii="Gill Sans MT Shadow" w:hAnsi="Gill Sans MT Shadow"/>
        <w:noProof/>
        <w:sz w:val="32"/>
        <w:szCs w:val="32"/>
      </w:rPr>
      <w:t>ältehilfe</w:t>
    </w:r>
  </w:p>
  <w:p w14:paraId="17AB6226" w14:textId="77777777" w:rsidR="004E4836" w:rsidRPr="007454A7" w:rsidRDefault="004E4836" w:rsidP="007454A7">
    <w:pPr>
      <w:pStyle w:val="Kopfzeile"/>
      <w:spacing w:line="276" w:lineRule="auto"/>
      <w:rPr>
        <w:noProof/>
        <w:color w:val="808080"/>
        <w:sz w:val="24"/>
        <w:szCs w:val="24"/>
        <w:lang w:eastAsia="de-DE"/>
      </w:rPr>
    </w:pPr>
    <w:r>
      <w:rPr>
        <w:noProof/>
        <w:color w:val="808080"/>
        <w:lang w:eastAsia="de-DE"/>
      </w:rPr>
      <w:drawing>
        <wp:anchor distT="0" distB="0" distL="114300" distR="114300" simplePos="0" relativeHeight="251661312" behindDoc="1" locked="1" layoutInCell="1" allowOverlap="1" wp14:anchorId="63242648" wp14:editId="7CDD71B1">
          <wp:simplePos x="0" y="0"/>
          <wp:positionH relativeFrom="column">
            <wp:posOffset>5554980</wp:posOffset>
          </wp:positionH>
          <wp:positionV relativeFrom="paragraph">
            <wp:posOffset>-77470</wp:posOffset>
          </wp:positionV>
          <wp:extent cx="871220" cy="275590"/>
          <wp:effectExtent l="0" t="0" r="5080" b="0"/>
          <wp:wrapTight wrapText="bothSides">
            <wp:wrapPolygon edited="0">
              <wp:start x="0" y="0"/>
              <wp:lineTo x="0" y="19410"/>
              <wp:lineTo x="21254" y="19410"/>
              <wp:lineTo x="2125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de-DE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65F95D3" wp14:editId="2C03A9AD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338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280.65pt;width:8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M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KHx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">
              <w10:wrap anchorx="page" anchory="page"/>
            </v:shape>
          </w:pict>
        </mc:Fallback>
      </mc:AlternateContent>
    </w:r>
    <w:r>
      <w:rPr>
        <w:noProof/>
        <w:color w:val="80808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1"/>
        </w:tabs>
        <w:ind w:left="141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08"/>
        </w:tabs>
        <w:ind w:left="708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275"/>
        </w:tabs>
        <w:ind w:left="127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409"/>
        </w:tabs>
        <w:ind w:left="2409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C2A308E"/>
    <w:multiLevelType w:val="hybridMultilevel"/>
    <w:tmpl w:val="D43A429A"/>
    <w:lvl w:ilvl="0" w:tplc="86F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193"/>
    <w:multiLevelType w:val="hybridMultilevel"/>
    <w:tmpl w:val="C51EB0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5F9"/>
    <w:multiLevelType w:val="hybridMultilevel"/>
    <w:tmpl w:val="4A90F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99282">
    <w:abstractNumId w:val="0"/>
  </w:num>
  <w:num w:numId="2" w16cid:durableId="795492883">
    <w:abstractNumId w:val="1"/>
  </w:num>
  <w:num w:numId="3" w16cid:durableId="571042672">
    <w:abstractNumId w:val="2"/>
  </w:num>
  <w:num w:numId="4" w16cid:durableId="1770858013">
    <w:abstractNumId w:val="3"/>
  </w:num>
  <w:num w:numId="5" w16cid:durableId="805051668">
    <w:abstractNumId w:val="6"/>
  </w:num>
  <w:num w:numId="6" w16cid:durableId="1358317256">
    <w:abstractNumId w:val="4"/>
  </w:num>
  <w:num w:numId="7" w16cid:durableId="1689137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DC"/>
    <w:rsid w:val="00053026"/>
    <w:rsid w:val="00062D50"/>
    <w:rsid w:val="000759D9"/>
    <w:rsid w:val="00075F92"/>
    <w:rsid w:val="00075FDC"/>
    <w:rsid w:val="00086FDF"/>
    <w:rsid w:val="00092CA9"/>
    <w:rsid w:val="00094D23"/>
    <w:rsid w:val="000976C3"/>
    <w:rsid w:val="00111708"/>
    <w:rsid w:val="00113737"/>
    <w:rsid w:val="001326BF"/>
    <w:rsid w:val="0013703A"/>
    <w:rsid w:val="001431D9"/>
    <w:rsid w:val="00143B1D"/>
    <w:rsid w:val="00154AC0"/>
    <w:rsid w:val="00157AAC"/>
    <w:rsid w:val="00176926"/>
    <w:rsid w:val="0017734D"/>
    <w:rsid w:val="00187452"/>
    <w:rsid w:val="001B3550"/>
    <w:rsid w:val="001C1BBF"/>
    <w:rsid w:val="001C4E23"/>
    <w:rsid w:val="00204709"/>
    <w:rsid w:val="00207A70"/>
    <w:rsid w:val="00215022"/>
    <w:rsid w:val="00222329"/>
    <w:rsid w:val="00225D39"/>
    <w:rsid w:val="00225D84"/>
    <w:rsid w:val="00250FE0"/>
    <w:rsid w:val="00252C73"/>
    <w:rsid w:val="00257952"/>
    <w:rsid w:val="0026703E"/>
    <w:rsid w:val="00273D31"/>
    <w:rsid w:val="00274EA3"/>
    <w:rsid w:val="002826EF"/>
    <w:rsid w:val="00292D34"/>
    <w:rsid w:val="002A1F85"/>
    <w:rsid w:val="002A54B0"/>
    <w:rsid w:val="002C3BA9"/>
    <w:rsid w:val="002C48F9"/>
    <w:rsid w:val="002C7A9A"/>
    <w:rsid w:val="002D35F6"/>
    <w:rsid w:val="00313EE9"/>
    <w:rsid w:val="00314F39"/>
    <w:rsid w:val="0032487D"/>
    <w:rsid w:val="00340814"/>
    <w:rsid w:val="00364316"/>
    <w:rsid w:val="0036759A"/>
    <w:rsid w:val="00374DD2"/>
    <w:rsid w:val="003845BE"/>
    <w:rsid w:val="003A4012"/>
    <w:rsid w:val="003D419D"/>
    <w:rsid w:val="003E46C3"/>
    <w:rsid w:val="003F5B2C"/>
    <w:rsid w:val="003F6331"/>
    <w:rsid w:val="00406C8C"/>
    <w:rsid w:val="0041396D"/>
    <w:rsid w:val="00414EA1"/>
    <w:rsid w:val="004272A5"/>
    <w:rsid w:val="00430B39"/>
    <w:rsid w:val="004367CA"/>
    <w:rsid w:val="004519C4"/>
    <w:rsid w:val="00454918"/>
    <w:rsid w:val="00455DA6"/>
    <w:rsid w:val="00462751"/>
    <w:rsid w:val="00465E93"/>
    <w:rsid w:val="00472F89"/>
    <w:rsid w:val="00476C40"/>
    <w:rsid w:val="004B30AE"/>
    <w:rsid w:val="004D369B"/>
    <w:rsid w:val="004D5E44"/>
    <w:rsid w:val="004E3844"/>
    <w:rsid w:val="004E4836"/>
    <w:rsid w:val="004F3612"/>
    <w:rsid w:val="004F3E5F"/>
    <w:rsid w:val="005002EB"/>
    <w:rsid w:val="005103BA"/>
    <w:rsid w:val="00541C42"/>
    <w:rsid w:val="00552D47"/>
    <w:rsid w:val="00563C6F"/>
    <w:rsid w:val="00571551"/>
    <w:rsid w:val="00594321"/>
    <w:rsid w:val="005A7E11"/>
    <w:rsid w:val="005B291E"/>
    <w:rsid w:val="005B3D6E"/>
    <w:rsid w:val="005D7B87"/>
    <w:rsid w:val="005E1F77"/>
    <w:rsid w:val="0060502F"/>
    <w:rsid w:val="006350EB"/>
    <w:rsid w:val="00643731"/>
    <w:rsid w:val="00652623"/>
    <w:rsid w:val="00660C72"/>
    <w:rsid w:val="00685AEF"/>
    <w:rsid w:val="0068658B"/>
    <w:rsid w:val="00697247"/>
    <w:rsid w:val="006B6B71"/>
    <w:rsid w:val="006C496C"/>
    <w:rsid w:val="006C5408"/>
    <w:rsid w:val="006C5A2E"/>
    <w:rsid w:val="006F0A90"/>
    <w:rsid w:val="006F4D3E"/>
    <w:rsid w:val="00722E3B"/>
    <w:rsid w:val="00727FFE"/>
    <w:rsid w:val="007454A7"/>
    <w:rsid w:val="00752463"/>
    <w:rsid w:val="00767A9F"/>
    <w:rsid w:val="007726BD"/>
    <w:rsid w:val="00780611"/>
    <w:rsid w:val="00793056"/>
    <w:rsid w:val="00797EAE"/>
    <w:rsid w:val="007A25DF"/>
    <w:rsid w:val="007C4FB7"/>
    <w:rsid w:val="007E5FAC"/>
    <w:rsid w:val="007F69F1"/>
    <w:rsid w:val="007F7E8E"/>
    <w:rsid w:val="00815888"/>
    <w:rsid w:val="0082045A"/>
    <w:rsid w:val="00823F7C"/>
    <w:rsid w:val="0084014D"/>
    <w:rsid w:val="008507A9"/>
    <w:rsid w:val="00860EF0"/>
    <w:rsid w:val="00876146"/>
    <w:rsid w:val="00877074"/>
    <w:rsid w:val="008900D3"/>
    <w:rsid w:val="00893CBB"/>
    <w:rsid w:val="008A5248"/>
    <w:rsid w:val="008B1B7E"/>
    <w:rsid w:val="008B644C"/>
    <w:rsid w:val="008D1BA7"/>
    <w:rsid w:val="008E1AE5"/>
    <w:rsid w:val="008F3B6D"/>
    <w:rsid w:val="008F47C5"/>
    <w:rsid w:val="008F6A5A"/>
    <w:rsid w:val="00902B5C"/>
    <w:rsid w:val="009078DB"/>
    <w:rsid w:val="00930F11"/>
    <w:rsid w:val="00951305"/>
    <w:rsid w:val="009619E8"/>
    <w:rsid w:val="00972E1C"/>
    <w:rsid w:val="009A3E75"/>
    <w:rsid w:val="009A44BD"/>
    <w:rsid w:val="009C3A36"/>
    <w:rsid w:val="009C548B"/>
    <w:rsid w:val="009D4E04"/>
    <w:rsid w:val="009D6ECF"/>
    <w:rsid w:val="009E02EE"/>
    <w:rsid w:val="00A03779"/>
    <w:rsid w:val="00A06369"/>
    <w:rsid w:val="00A06D3B"/>
    <w:rsid w:val="00A11B19"/>
    <w:rsid w:val="00A22AB7"/>
    <w:rsid w:val="00A335E2"/>
    <w:rsid w:val="00A406FF"/>
    <w:rsid w:val="00A636DE"/>
    <w:rsid w:val="00A6445D"/>
    <w:rsid w:val="00A7746F"/>
    <w:rsid w:val="00A82F51"/>
    <w:rsid w:val="00AB660F"/>
    <w:rsid w:val="00AC53E4"/>
    <w:rsid w:val="00AE3AA2"/>
    <w:rsid w:val="00B01365"/>
    <w:rsid w:val="00B6265B"/>
    <w:rsid w:val="00B62F4E"/>
    <w:rsid w:val="00B972D1"/>
    <w:rsid w:val="00BA0CD4"/>
    <w:rsid w:val="00BA5F6F"/>
    <w:rsid w:val="00BB6D5A"/>
    <w:rsid w:val="00BC47DB"/>
    <w:rsid w:val="00C04F44"/>
    <w:rsid w:val="00C116F8"/>
    <w:rsid w:val="00C33554"/>
    <w:rsid w:val="00C337DB"/>
    <w:rsid w:val="00C37F8A"/>
    <w:rsid w:val="00C41161"/>
    <w:rsid w:val="00C42777"/>
    <w:rsid w:val="00C47E9E"/>
    <w:rsid w:val="00C60ED1"/>
    <w:rsid w:val="00C669D8"/>
    <w:rsid w:val="00C979AE"/>
    <w:rsid w:val="00CE2572"/>
    <w:rsid w:val="00CF143F"/>
    <w:rsid w:val="00D145D1"/>
    <w:rsid w:val="00D26BC8"/>
    <w:rsid w:val="00D4664D"/>
    <w:rsid w:val="00D63D12"/>
    <w:rsid w:val="00D84134"/>
    <w:rsid w:val="00D90882"/>
    <w:rsid w:val="00DA2897"/>
    <w:rsid w:val="00DB2399"/>
    <w:rsid w:val="00DB3C4D"/>
    <w:rsid w:val="00DC235F"/>
    <w:rsid w:val="00DC43D4"/>
    <w:rsid w:val="00DD2FA6"/>
    <w:rsid w:val="00DD7F39"/>
    <w:rsid w:val="00E15CCB"/>
    <w:rsid w:val="00E17A57"/>
    <w:rsid w:val="00E2016B"/>
    <w:rsid w:val="00E20F5A"/>
    <w:rsid w:val="00E243BD"/>
    <w:rsid w:val="00E57E46"/>
    <w:rsid w:val="00E57F8A"/>
    <w:rsid w:val="00E64D3E"/>
    <w:rsid w:val="00E86E96"/>
    <w:rsid w:val="00E92D85"/>
    <w:rsid w:val="00EB448C"/>
    <w:rsid w:val="00ED1E01"/>
    <w:rsid w:val="00ED43B1"/>
    <w:rsid w:val="00EE69DB"/>
    <w:rsid w:val="00EF565A"/>
    <w:rsid w:val="00F154D8"/>
    <w:rsid w:val="00F269E9"/>
    <w:rsid w:val="00F336CF"/>
    <w:rsid w:val="00F72245"/>
    <w:rsid w:val="00F76BCC"/>
    <w:rsid w:val="00F86BDD"/>
    <w:rsid w:val="00F927DA"/>
    <w:rsid w:val="00F96881"/>
    <w:rsid w:val="00FA33EA"/>
    <w:rsid w:val="00FB336D"/>
    <w:rsid w:val="00FC5581"/>
    <w:rsid w:val="00FC60EB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D38E22"/>
  <w15:docId w15:val="{97A4D5E4-C2C5-4227-A8E7-BD4A445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55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550"/>
    <w:pPr>
      <w:tabs>
        <w:tab w:val="center" w:pos="4536"/>
        <w:tab w:val="right" w:pos="9072"/>
      </w:tabs>
      <w:spacing w:after="0" w:line="240" w:lineRule="auto"/>
    </w:pPr>
    <w:rPr>
      <w:rFonts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3550"/>
  </w:style>
  <w:style w:type="paragraph" w:styleId="Fuzeile">
    <w:name w:val="footer"/>
    <w:basedOn w:val="Standard"/>
    <w:link w:val="FuzeileZchn"/>
    <w:uiPriority w:val="99"/>
    <w:unhideWhenUsed/>
    <w:rsid w:val="001B3550"/>
    <w:pPr>
      <w:tabs>
        <w:tab w:val="center" w:pos="4536"/>
        <w:tab w:val="right" w:pos="9072"/>
      </w:tabs>
      <w:spacing w:after="0" w:line="240" w:lineRule="auto"/>
    </w:pPr>
    <w:rPr>
      <w:rFonts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B3550"/>
  </w:style>
  <w:style w:type="table" w:customStyle="1" w:styleId="Tabellengitternetz">
    <w:name w:val="Tabellengitternetz"/>
    <w:basedOn w:val="NormaleTabelle"/>
    <w:uiPriority w:val="59"/>
    <w:rsid w:val="00D63D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2897"/>
    <w:rPr>
      <w:rFonts w:ascii="Tahoma" w:eastAsia="Calibri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65262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49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54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26703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7E5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4E4836"/>
    <w:rPr>
      <w:rFonts w:cs="Times New Roman"/>
      <w:sz w:val="22"/>
      <w:szCs w:val="22"/>
    </w:rPr>
  </w:style>
  <w:style w:type="table" w:styleId="Tabellenraster">
    <w:name w:val="Table Grid"/>
    <w:basedOn w:val="NormaleTabelle"/>
    <w:uiPriority w:val="59"/>
    <w:rsid w:val="00C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C116F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&#252;bernachtung\Desktop\KSK%20Formular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7018935334AAE8C81A647FD95B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2B2FB-D2BE-4AB5-8738-CDE067D69A14}"/>
      </w:docPartPr>
      <w:docPartBody>
        <w:p w:rsidR="00676873" w:rsidRDefault="003A2538" w:rsidP="003A2538">
          <w:pPr>
            <w:pStyle w:val="7EA7018935334AAE8C81A647FD95BE46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6B53D1E39A5F4123B99296B3A771B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6822E-D6B2-46DC-BAB6-9E9AACA01D6E}"/>
      </w:docPartPr>
      <w:docPartBody>
        <w:p w:rsidR="00676873" w:rsidRDefault="003A2538" w:rsidP="003A2538">
          <w:pPr>
            <w:pStyle w:val="6B53D1E39A5F4123B99296B3A771B175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FD4AAFF5E194640BA82763F3ED3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96AC-014E-48D5-BDA4-992C9CCD71A5}"/>
      </w:docPartPr>
      <w:docPartBody>
        <w:p w:rsidR="00676873" w:rsidRDefault="003A2538" w:rsidP="003A2538">
          <w:pPr>
            <w:pStyle w:val="DFD4AAFF5E194640BA82763F3ED36596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8D5A7518C2F14F9CA320A54ABBCC8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0AFE4-BB55-4461-AE78-E47E894BA3BF}"/>
      </w:docPartPr>
      <w:docPartBody>
        <w:p w:rsidR="00823F97" w:rsidRDefault="003A2538" w:rsidP="003A2538">
          <w:pPr>
            <w:pStyle w:val="8D5A7518C2F14F9CA320A54ABBCC8B08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Shadow">
    <w:altName w:val="Lucida Sans Unicode"/>
    <w:panose1 w:val="020B0602010101010203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0A"/>
    <w:rsid w:val="00144827"/>
    <w:rsid w:val="00172985"/>
    <w:rsid w:val="00222E0A"/>
    <w:rsid w:val="00265F62"/>
    <w:rsid w:val="003A2538"/>
    <w:rsid w:val="00676873"/>
    <w:rsid w:val="00823F97"/>
    <w:rsid w:val="0093685A"/>
    <w:rsid w:val="00964D47"/>
    <w:rsid w:val="00D5279A"/>
    <w:rsid w:val="00E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85A"/>
    <w:rPr>
      <w:color w:val="808080"/>
    </w:rPr>
  </w:style>
  <w:style w:type="paragraph" w:customStyle="1" w:styleId="8D5A7518C2F14F9CA320A54ABBCC8B082">
    <w:name w:val="8D5A7518C2F14F9CA320A54ABBCC8B082"/>
    <w:rsid w:val="003A2538"/>
    <w:rPr>
      <w:rFonts w:ascii="Arial" w:eastAsia="Calibri" w:hAnsi="Arial" w:cs="Times New Roman"/>
    </w:rPr>
  </w:style>
  <w:style w:type="paragraph" w:customStyle="1" w:styleId="7EA7018935334AAE8C81A647FD95BE462">
    <w:name w:val="7EA7018935334AAE8C81A647FD95BE462"/>
    <w:rsid w:val="003A2538"/>
    <w:rPr>
      <w:rFonts w:ascii="Arial" w:eastAsia="Calibri" w:hAnsi="Arial" w:cs="Times New Roman"/>
    </w:rPr>
  </w:style>
  <w:style w:type="paragraph" w:customStyle="1" w:styleId="6B53D1E39A5F4123B99296B3A771B1752">
    <w:name w:val="6B53D1E39A5F4123B99296B3A771B1752"/>
    <w:rsid w:val="003A2538"/>
    <w:rPr>
      <w:rFonts w:ascii="Arial" w:eastAsia="Calibri" w:hAnsi="Arial" w:cs="Times New Roman"/>
    </w:rPr>
  </w:style>
  <w:style w:type="paragraph" w:customStyle="1" w:styleId="DFD4AAFF5E194640BA82763F3ED365962">
    <w:name w:val="DFD4AAFF5E194640BA82763F3ED365962"/>
    <w:rsid w:val="003A2538"/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50CA04F7D51419ABDDD2D5132D2A4" ma:contentTypeVersion="0" ma:contentTypeDescription="Ein neues Dokument erstellen." ma:contentTypeScope="" ma:versionID="fdc9cae6ef53cead195cb7a8ff34e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5e11d0132dc5bb78ad0fb0e89938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E03F9-2849-4410-AEA7-A503776A0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7A23B-AED8-4FB4-954A-35CA8ED5F289}"/>
</file>

<file path=customXml/itemProps3.xml><?xml version="1.0" encoding="utf-8"?>
<ds:datastoreItem xmlns:ds="http://schemas.openxmlformats.org/officeDocument/2006/customXml" ds:itemID="{C98363AF-1CFD-4DEA-9628-FD545A333359}"/>
</file>

<file path=customXml/itemProps4.xml><?xml version="1.0" encoding="utf-8"?>
<ds:datastoreItem xmlns:ds="http://schemas.openxmlformats.org/officeDocument/2006/customXml" ds:itemID="{B399D08A-F3CC-450F-AAC8-A364D7952DAC}"/>
</file>

<file path=docProps/app.xml><?xml version="1.0" encoding="utf-8"?>
<Properties xmlns="http://schemas.openxmlformats.org/officeDocument/2006/extended-properties" xmlns:vt="http://schemas.openxmlformats.org/officeDocument/2006/docPropsVTypes">
  <Template>KSK Formularvorlage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Notübernachtung</dc:creator>
  <cp:lastModifiedBy>Jens Aldag</cp:lastModifiedBy>
  <cp:revision>7</cp:revision>
  <cp:lastPrinted>2019-01-22T11:06:00Z</cp:lastPrinted>
  <dcterms:created xsi:type="dcterms:W3CDTF">2023-04-27T10:25:00Z</dcterms:created>
  <dcterms:modified xsi:type="dcterms:W3CDTF">2023-08-22T07:42:00Z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0x0101001C850CA04F7D51419ABDDD2D5132D2A4</vt:lpwstr>
  </property>
</Properties>
</file>